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r w:rsidR="006A5780">
        <w:t xml:space="preserve"> 1B</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Pr="00235A6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235A6C">
        <w:rPr>
          <w:rFonts w:ascii="Arial" w:hAnsi="Arial" w:cs="Arial"/>
          <w:b/>
          <w:sz w:val="15"/>
          <w:szCs w:val="15"/>
        </w:rPr>
        <w:t xml:space="preserve">GU UE S numero </w:t>
      </w:r>
      <w:r w:rsidR="00235A6C" w:rsidRPr="00235A6C">
        <w:rPr>
          <w:rFonts w:ascii="Arial" w:hAnsi="Arial" w:cs="Arial"/>
          <w:b/>
          <w:sz w:val="15"/>
          <w:szCs w:val="15"/>
        </w:rPr>
        <w:t>121</w:t>
      </w:r>
      <w:r w:rsidRPr="00235A6C">
        <w:rPr>
          <w:rFonts w:ascii="Arial" w:hAnsi="Arial" w:cs="Arial"/>
          <w:b/>
          <w:sz w:val="15"/>
          <w:szCs w:val="15"/>
        </w:rPr>
        <w:t xml:space="preserve">, data </w:t>
      </w:r>
      <w:r w:rsidR="00235A6C" w:rsidRPr="00235A6C">
        <w:rPr>
          <w:rFonts w:ascii="Arial" w:hAnsi="Arial" w:cs="Arial"/>
          <w:b/>
          <w:sz w:val="15"/>
          <w:szCs w:val="15"/>
        </w:rPr>
        <w:t>25/06/2020</w:t>
      </w:r>
    </w:p>
    <w:p w:rsidR="00A23B3E" w:rsidRPr="00235A6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235A6C">
        <w:rPr>
          <w:rFonts w:ascii="Arial" w:hAnsi="Arial" w:cs="Arial"/>
          <w:b/>
          <w:sz w:val="15"/>
          <w:szCs w:val="15"/>
        </w:rPr>
        <w:t xml:space="preserve">Numero dell'avviso nella GU S: </w:t>
      </w:r>
      <w:r w:rsidR="00235A6C" w:rsidRPr="00235A6C">
        <w:rPr>
          <w:rFonts w:ascii="Arial" w:hAnsi="Arial" w:cs="Arial"/>
          <w:b/>
          <w:sz w:val="15"/>
          <w:szCs w:val="15"/>
        </w:rPr>
        <w:t>2020</w:t>
      </w:r>
      <w:r w:rsidRPr="00235A6C">
        <w:rPr>
          <w:rFonts w:ascii="Arial" w:hAnsi="Arial" w:cs="Arial"/>
          <w:b/>
          <w:sz w:val="15"/>
          <w:szCs w:val="15"/>
        </w:rPr>
        <w:t xml:space="preserve">/S </w:t>
      </w:r>
      <w:r w:rsidR="00235A6C" w:rsidRPr="00235A6C">
        <w:rPr>
          <w:rFonts w:ascii="Arial" w:hAnsi="Arial" w:cs="Arial"/>
          <w:b/>
          <w:sz w:val="15"/>
          <w:szCs w:val="15"/>
        </w:rPr>
        <w:t>121</w:t>
      </w:r>
      <w:r w:rsidRPr="00235A6C">
        <w:rPr>
          <w:rFonts w:ascii="Arial" w:hAnsi="Arial" w:cs="Arial"/>
          <w:b/>
          <w:sz w:val="15"/>
          <w:szCs w:val="15"/>
        </w:rPr>
        <w:t>–</w:t>
      </w:r>
      <w:r w:rsidR="00235A6C" w:rsidRPr="00235A6C">
        <w:rPr>
          <w:rFonts w:ascii="Arial" w:hAnsi="Arial" w:cs="Arial"/>
          <w:b/>
          <w:sz w:val="15"/>
          <w:szCs w:val="15"/>
        </w:rPr>
        <w:t>296290</w:t>
      </w:r>
    </w:p>
    <w:p w:rsidR="00FB3543" w:rsidRPr="0059475F" w:rsidRDefault="00FB3543" w:rsidP="00FB3543">
      <w:pPr>
        <w:pStyle w:val="SectionTitle"/>
        <w:spacing w:before="0" w:after="0"/>
        <w:jc w:val="both"/>
        <w:rPr>
          <w:rFonts w:ascii="Arial" w:hAnsi="Arial" w:cs="Arial"/>
          <w:b w:val="0"/>
          <w:caps/>
          <w:sz w:val="16"/>
          <w:szCs w:val="16"/>
          <w:highlight w:val="yellow"/>
        </w:rPr>
      </w:pPr>
      <w:bookmarkStart w:id="0" w:name="_GoBack"/>
      <w:bookmarkEnd w:id="0"/>
    </w:p>
    <w:p w:rsidR="00A23B3E" w:rsidRPr="003F6947" w:rsidRDefault="00A23B3E" w:rsidP="00384132">
      <w:pPr>
        <w:pStyle w:val="SectionTitle"/>
        <w:rPr>
          <w:rFonts w:ascii="Arial" w:hAnsi="Arial" w:cs="Arial"/>
          <w:w w:val="0"/>
          <w:sz w:val="15"/>
          <w:szCs w:val="15"/>
        </w:rPr>
      </w:pPr>
      <w:r w:rsidRPr="003F6947">
        <w:rPr>
          <w:rFonts w:ascii="Arial" w:hAnsi="Arial" w:cs="Arial"/>
          <w:b w:val="0"/>
          <w:caps/>
          <w:sz w:val="16"/>
          <w:szCs w:val="16"/>
        </w:rPr>
        <w:t>Informazioni sulla procedura di appalto</w:t>
      </w:r>
    </w:p>
    <w:p w:rsidR="00A23B3E" w:rsidRPr="003F6947"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F6947">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F694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947" w:rsidRDefault="00A23B3E">
            <w:r w:rsidRPr="003F6947">
              <w:rPr>
                <w:rFonts w:ascii="Arial" w:hAnsi="Arial" w:cs="Arial"/>
                <w:b/>
                <w:sz w:val="14"/>
                <w:szCs w:val="14"/>
              </w:rPr>
              <w:t xml:space="preserve">Identità del committente </w:t>
            </w:r>
            <w:r w:rsidRPr="003F6947">
              <w:rPr>
                <w:rFonts w:ascii="Arial" w:hAnsi="Arial" w:cs="Arial"/>
                <w:sz w:val="14"/>
                <w:szCs w:val="14"/>
              </w:rPr>
              <w:t>(</w:t>
            </w:r>
            <w:r w:rsidRPr="003F6947">
              <w:rPr>
                <w:rStyle w:val="Rimandonotaapidipagina"/>
                <w:rFonts w:ascii="Arial" w:hAnsi="Arial" w:cs="Arial"/>
                <w:sz w:val="14"/>
                <w:szCs w:val="14"/>
              </w:rPr>
              <w:footnoteReference w:id="1"/>
            </w:r>
            <w:r w:rsidRPr="003F6947">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947" w:rsidRDefault="00A23B3E">
            <w:r w:rsidRPr="003F6947">
              <w:rPr>
                <w:rFonts w:ascii="Arial" w:hAnsi="Arial" w:cs="Arial"/>
                <w:b/>
                <w:sz w:val="14"/>
                <w:szCs w:val="14"/>
              </w:rPr>
              <w:t>Risposta:</w:t>
            </w:r>
          </w:p>
        </w:tc>
      </w:tr>
      <w:tr w:rsidR="00A23B3E" w:rsidRPr="003F694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475F" w:rsidRPr="003F6947" w:rsidRDefault="00A23B3E" w:rsidP="0059475F">
            <w:pPr>
              <w:rPr>
                <w:rFonts w:ascii="Arial" w:hAnsi="Arial" w:cs="Arial"/>
                <w:color w:val="000000"/>
                <w:sz w:val="14"/>
                <w:szCs w:val="14"/>
              </w:rPr>
            </w:pPr>
            <w:r w:rsidRPr="003F6947">
              <w:rPr>
                <w:rFonts w:ascii="Arial" w:hAnsi="Arial" w:cs="Arial"/>
                <w:color w:val="000000"/>
                <w:sz w:val="14"/>
                <w:szCs w:val="14"/>
              </w:rPr>
              <w:t xml:space="preserve">Nome: </w:t>
            </w:r>
          </w:p>
          <w:p w:rsidR="00A23B3E" w:rsidRPr="003F6947" w:rsidRDefault="00A23B3E" w:rsidP="0059475F">
            <w:pPr>
              <w:rPr>
                <w:color w:val="000000"/>
              </w:rPr>
            </w:pPr>
            <w:r w:rsidRPr="003F6947">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53E9" w:rsidRDefault="00F453E9" w:rsidP="00F453E9">
            <w:pPr>
              <w:rPr>
                <w:rFonts w:ascii="Arial" w:hAnsi="Arial" w:cs="Arial"/>
                <w:color w:val="000000"/>
                <w:sz w:val="14"/>
                <w:szCs w:val="14"/>
              </w:rPr>
            </w:pPr>
            <w:r w:rsidRPr="00F453E9">
              <w:rPr>
                <w:rFonts w:ascii="Arial" w:hAnsi="Arial" w:cs="Arial"/>
                <w:color w:val="000000"/>
                <w:sz w:val="14"/>
                <w:szCs w:val="14"/>
              </w:rPr>
              <w:t>ASET S.P.A.</w:t>
            </w:r>
            <w:r>
              <w:rPr>
                <w:rFonts w:ascii="Arial" w:hAnsi="Arial" w:cs="Arial"/>
                <w:color w:val="000000"/>
                <w:sz w:val="14"/>
                <w:szCs w:val="14"/>
              </w:rPr>
              <w:t xml:space="preserve"> - </w:t>
            </w:r>
            <w:r w:rsidRPr="00F453E9">
              <w:rPr>
                <w:rFonts w:ascii="Arial" w:hAnsi="Arial" w:cs="Arial"/>
                <w:color w:val="000000"/>
                <w:sz w:val="14"/>
                <w:szCs w:val="14"/>
              </w:rPr>
              <w:t>Via Luigi Einaudi, 1</w:t>
            </w:r>
            <w:r>
              <w:rPr>
                <w:rFonts w:ascii="Arial" w:hAnsi="Arial" w:cs="Arial"/>
                <w:color w:val="000000"/>
                <w:sz w:val="14"/>
                <w:szCs w:val="14"/>
              </w:rPr>
              <w:t xml:space="preserve"> - </w:t>
            </w:r>
            <w:r w:rsidRPr="00F453E9">
              <w:rPr>
                <w:rFonts w:ascii="Arial" w:hAnsi="Arial" w:cs="Arial"/>
                <w:color w:val="000000"/>
                <w:sz w:val="14"/>
                <w:szCs w:val="14"/>
              </w:rPr>
              <w:t>61032 Fano (PU)</w:t>
            </w:r>
          </w:p>
          <w:p w:rsidR="00F453E9" w:rsidRPr="00F453E9" w:rsidRDefault="00F453E9" w:rsidP="00F453E9">
            <w:pPr>
              <w:rPr>
                <w:rFonts w:ascii="Arial" w:hAnsi="Arial" w:cs="Arial"/>
                <w:color w:val="000000"/>
                <w:sz w:val="14"/>
                <w:szCs w:val="14"/>
              </w:rPr>
            </w:pPr>
            <w:r w:rsidRPr="00F453E9">
              <w:rPr>
                <w:rFonts w:ascii="Arial" w:hAnsi="Arial" w:cs="Arial"/>
                <w:color w:val="000000"/>
                <w:sz w:val="14"/>
                <w:szCs w:val="14"/>
              </w:rPr>
              <w:t>01474680418</w:t>
            </w:r>
          </w:p>
          <w:p w:rsidR="00A23B3E" w:rsidRPr="003F6947" w:rsidRDefault="00A23B3E">
            <w:pPr>
              <w:rPr>
                <w:color w:val="000000"/>
              </w:rPr>
            </w:pPr>
          </w:p>
        </w:tc>
      </w:tr>
      <w:tr w:rsidR="00A23B3E" w:rsidRPr="0059475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C1089" w:rsidRDefault="00A23B3E">
            <w:r w:rsidRPr="00DC1089">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C1089" w:rsidRDefault="00A23B3E">
            <w:pPr>
              <w:rPr>
                <w:rFonts w:ascii="Arial" w:hAnsi="Arial" w:cs="Arial"/>
                <w:sz w:val="16"/>
                <w:szCs w:val="16"/>
              </w:rPr>
            </w:pPr>
            <w:r w:rsidRPr="00DC1089">
              <w:rPr>
                <w:rFonts w:ascii="Arial" w:hAnsi="Arial" w:cs="Arial"/>
                <w:b/>
                <w:sz w:val="16"/>
                <w:szCs w:val="16"/>
              </w:rPr>
              <w:t>Risposta:</w:t>
            </w:r>
            <w:r w:rsidR="0059475F" w:rsidRPr="00DC1089">
              <w:rPr>
                <w:rFonts w:ascii="Arial" w:hAnsi="Arial" w:cs="Arial"/>
                <w:b/>
                <w:sz w:val="16"/>
                <w:szCs w:val="16"/>
              </w:rPr>
              <w:t xml:space="preserve"> </w:t>
            </w:r>
            <w:r w:rsidR="0059475F" w:rsidRPr="00DC1089">
              <w:rPr>
                <w:rFonts w:ascii="Arial" w:hAnsi="Arial" w:cs="Arial"/>
                <w:sz w:val="16"/>
                <w:szCs w:val="16"/>
              </w:rPr>
              <w:t>appalto di servizi</w:t>
            </w:r>
          </w:p>
        </w:tc>
      </w:tr>
      <w:tr w:rsidR="00A23B3E" w:rsidRPr="005947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C1089" w:rsidRDefault="00A23B3E">
            <w:r w:rsidRPr="00DC1089">
              <w:rPr>
                <w:rFonts w:ascii="Arial" w:hAnsi="Arial" w:cs="Arial"/>
                <w:sz w:val="14"/>
                <w:szCs w:val="14"/>
              </w:rPr>
              <w:t>Titolo o breve descrizione dell'appalto (</w:t>
            </w:r>
            <w:r w:rsidRPr="00DC1089">
              <w:rPr>
                <w:rStyle w:val="Rimandonotaapidipagina"/>
                <w:rFonts w:ascii="Arial" w:hAnsi="Arial" w:cs="Arial"/>
                <w:sz w:val="14"/>
                <w:szCs w:val="14"/>
              </w:rPr>
              <w:footnoteReference w:id="2"/>
            </w:r>
            <w:r w:rsidRPr="00DC108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C1089" w:rsidRDefault="0059475F" w:rsidP="00F453E9">
            <w:pPr>
              <w:rPr>
                <w:rFonts w:ascii="Arial" w:hAnsi="Arial" w:cs="Arial"/>
                <w:sz w:val="16"/>
                <w:szCs w:val="16"/>
              </w:rPr>
            </w:pPr>
            <w:r w:rsidRPr="00DC1089">
              <w:rPr>
                <w:rFonts w:ascii="Arial" w:hAnsi="Arial" w:cs="Arial"/>
                <w:sz w:val="16"/>
                <w:szCs w:val="16"/>
              </w:rPr>
              <w:t>SERVIZIO DI VIGILANZA PRESSO S</w:t>
            </w:r>
            <w:r w:rsidR="00F453E9">
              <w:rPr>
                <w:rFonts w:ascii="Arial" w:hAnsi="Arial" w:cs="Arial"/>
                <w:sz w:val="16"/>
                <w:szCs w:val="16"/>
              </w:rPr>
              <w:t>EDI ASET</w:t>
            </w:r>
          </w:p>
        </w:tc>
      </w:tr>
      <w:tr w:rsidR="00A23B3E" w:rsidRPr="005947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857D5" w:rsidRDefault="00A23B3E">
            <w:r w:rsidRPr="002857D5">
              <w:rPr>
                <w:rFonts w:ascii="Arial" w:hAnsi="Arial" w:cs="Arial"/>
                <w:sz w:val="14"/>
                <w:szCs w:val="14"/>
              </w:rPr>
              <w:t>Numero di riferimento attribuito al fascicolo dall'amministrazione aggiudicatrice o ente aggiudicatore (ove esistente) (</w:t>
            </w:r>
            <w:r w:rsidRPr="002857D5">
              <w:rPr>
                <w:rStyle w:val="Rimandonotaapidipagina"/>
                <w:rFonts w:ascii="Arial" w:hAnsi="Arial" w:cs="Arial"/>
                <w:sz w:val="14"/>
                <w:szCs w:val="14"/>
              </w:rPr>
              <w:footnoteReference w:id="3"/>
            </w:r>
            <w:r w:rsidRPr="002857D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453E9" w:rsidRDefault="00A23B3E" w:rsidP="002857D5">
            <w:pPr>
              <w:rPr>
                <w:rFonts w:ascii="Arial" w:hAnsi="Arial" w:cs="Arial"/>
                <w:sz w:val="16"/>
                <w:szCs w:val="16"/>
                <w:highlight w:val="yellow"/>
              </w:rPr>
            </w:pPr>
          </w:p>
        </w:tc>
      </w:tr>
      <w:tr w:rsidR="00A23B3E" w:rsidRPr="003F694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F6947" w:rsidRDefault="00A23B3E">
            <w:pPr>
              <w:rPr>
                <w:rFonts w:ascii="Arial" w:hAnsi="Arial" w:cs="Arial"/>
                <w:color w:val="000000"/>
                <w:sz w:val="14"/>
                <w:szCs w:val="14"/>
              </w:rPr>
            </w:pPr>
            <w:r w:rsidRPr="003F6947">
              <w:rPr>
                <w:rFonts w:ascii="Arial" w:hAnsi="Arial" w:cs="Arial"/>
                <w:color w:val="000000"/>
                <w:sz w:val="14"/>
                <w:szCs w:val="14"/>
              </w:rPr>
              <w:t xml:space="preserve">CIG </w:t>
            </w:r>
          </w:p>
          <w:p w:rsidR="00A23B3E" w:rsidRPr="003F6947" w:rsidRDefault="00A23B3E">
            <w:pPr>
              <w:rPr>
                <w:rFonts w:ascii="Arial" w:hAnsi="Arial" w:cs="Arial"/>
                <w:color w:val="000000"/>
                <w:sz w:val="14"/>
                <w:szCs w:val="14"/>
              </w:rPr>
            </w:pPr>
            <w:r w:rsidRPr="003F6947">
              <w:rPr>
                <w:rFonts w:ascii="Arial" w:hAnsi="Arial" w:cs="Arial"/>
                <w:color w:val="000000"/>
                <w:sz w:val="14"/>
                <w:szCs w:val="14"/>
              </w:rPr>
              <w:t>CUP (ove previsto)</w:t>
            </w:r>
          </w:p>
          <w:p w:rsidR="00A23B3E" w:rsidRPr="003F6947" w:rsidRDefault="00A23B3E">
            <w:pPr>
              <w:rPr>
                <w:color w:val="000000"/>
              </w:rPr>
            </w:pPr>
            <w:r w:rsidRPr="003F6947">
              <w:rPr>
                <w:rFonts w:ascii="Arial" w:hAnsi="Arial" w:cs="Arial"/>
                <w:color w:val="000000"/>
                <w:sz w:val="14"/>
                <w:szCs w:val="14"/>
              </w:rPr>
              <w:t>Codice progetto (ove l’appalto sia finanziato o cofinanziato con fondi europei)</w:t>
            </w:r>
            <w:r w:rsidRPr="003F6947">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453E9" w:rsidRDefault="00CC4FF8" w:rsidP="00CC4FF8">
            <w:pPr>
              <w:rPr>
                <w:color w:val="000000"/>
                <w:highlight w:val="yellow"/>
              </w:rPr>
            </w:pPr>
            <w:r w:rsidRPr="00CC4FF8">
              <w:rPr>
                <w:rFonts w:ascii="Arial" w:hAnsi="Arial" w:cs="Arial"/>
                <w:sz w:val="16"/>
                <w:szCs w:val="16"/>
              </w:rPr>
              <w:t>8343446D70</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3F6947">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5A1AAC">
            <w:pPr>
              <w:pStyle w:val="Text1"/>
              <w:spacing w:before="0"/>
              <w:ind w:left="318" w:hanging="318"/>
              <w:rPr>
                <w:rFonts w:ascii="Arial" w:hAnsi="Arial" w:cs="Arial"/>
                <w:color w:val="000000"/>
                <w:sz w:val="14"/>
                <w:szCs w:val="14"/>
              </w:rPr>
            </w:pPr>
            <w:proofErr w:type="gramStart"/>
            <w:r>
              <w:rPr>
                <w:rFonts w:ascii="Arial" w:hAnsi="Arial" w:cs="Arial"/>
                <w:color w:val="000000"/>
                <w:sz w:val="14"/>
                <w:szCs w:val="14"/>
              </w:rPr>
              <w:t xml:space="preserve">b) </w:t>
            </w:r>
            <w:r w:rsidR="00A23B3E">
              <w:rPr>
                <w:rFonts w:ascii="Arial" w:hAnsi="Arial" w:cs="Arial"/>
                <w:color w:val="000000"/>
                <w:sz w:val="14"/>
                <w:szCs w:val="14"/>
              </w:rPr>
              <w:t xml:space="preserve"> (</w:t>
            </w:r>
            <w:proofErr w:type="gramEnd"/>
            <w:r w:rsidR="00A23B3E">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6A5780">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6A5780">
        <w:rPr>
          <w:rFonts w:ascii="Arial" w:hAnsi="Arial" w:cs="Arial"/>
          <w:b w:val="0"/>
          <w:caps/>
          <w:color w:val="000000"/>
          <w:sz w:val="14"/>
          <w:szCs w:val="14"/>
        </w:rPr>
        <w:t xml:space="preserve"> </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sidR="00EF546B">
              <w:rPr>
                <w:rFonts w:ascii="Arial" w:hAnsi="Arial" w:cs="Arial"/>
                <w:color w:val="000000"/>
                <w:sz w:val="14"/>
                <w:szCs w:val="14"/>
              </w:rPr>
              <w:t>nire ulteriori illeciti o reati?</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00EF546B">
              <w:rPr>
                <w:rFonts w:ascii="Arial" w:hAnsi="Arial" w:cs="Arial"/>
                <w:color w:val="000000"/>
                <w:sz w:val="14"/>
                <w:szCs w:val="14"/>
              </w:rPr>
              <w:t xml:space="preserve"> del Codice)</w:t>
            </w:r>
            <w:r w:rsidRPr="003A443E">
              <w:rPr>
                <w:rFonts w:ascii="Arial" w:hAnsi="Arial" w:cs="Arial"/>
                <w:color w:val="000000"/>
                <w:sz w:val="14"/>
                <w:szCs w:val="14"/>
              </w:rPr>
              <w:t>?</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EF546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2"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3"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4"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5"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w:t>
            </w:r>
            <w:r w:rsidR="00EF546B">
              <w:rPr>
                <w:rFonts w:ascii="Arial" w:hAnsi="Arial" w:cs="Arial"/>
                <w:color w:val="000000"/>
                <w:sz w:val="14"/>
                <w:szCs w:val="14"/>
              </w:rPr>
              <w:t>n una delle seguenti situazioni</w:t>
            </w:r>
            <w:r w:rsidRPr="00121BF6">
              <w:rPr>
                <w:rFonts w:ascii="Arial" w:hAnsi="Arial" w:cs="Arial"/>
                <w:color w:val="000000"/>
                <w:sz w:val="14"/>
                <w:szCs w:val="14"/>
              </w:rPr>
              <w:t>?</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6" w:anchor="09" w:history="1">
              <w:r w:rsidRPr="00121BF6">
                <w:rPr>
                  <w:rStyle w:val="Collegamentoipertestuale"/>
                  <w:rFonts w:ascii="Arial" w:eastAsia="font53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7" w:anchor="014" w:history="1">
              <w:r w:rsidRPr="00121BF6">
                <w:rPr>
                  <w:rStyle w:val="Collegamentoipertestuale"/>
                  <w:rFonts w:ascii="Arial" w:eastAsia="font53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39" w:hAnsi="Arial" w:cs="Arial"/>
                <w:color w:val="000000"/>
                <w:sz w:val="14"/>
                <w:szCs w:val="14"/>
                <w:u w:val="none"/>
              </w:rPr>
              <w:t>articolo 17 della legge 19 marzo 1990, n. 55</w:t>
            </w:r>
            <w:r w:rsidR="00625142" w:rsidRPr="00121BF6">
              <w:rPr>
                <w:rStyle w:val="Collegamentoipertestuale"/>
                <w:rFonts w:ascii="Arial" w:eastAsia="font53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8" w:anchor="17" w:history="1">
              <w:r w:rsidRPr="00121BF6">
                <w:rPr>
                  <w:rStyle w:val="Collegamentoipertestuale"/>
                  <w:rFonts w:ascii="Arial" w:eastAsia="font53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3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3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9" w:anchor="317" w:history="1">
              <w:r w:rsidRPr="00121BF6">
                <w:rPr>
                  <w:rStyle w:val="Collegamentoipertestuale"/>
                  <w:rFonts w:ascii="Arial" w:eastAsia="font539" w:hAnsi="Arial" w:cs="Arial"/>
                  <w:color w:val="000000"/>
                  <w:sz w:val="14"/>
                  <w:szCs w:val="14"/>
                  <w:u w:val="none"/>
                </w:rPr>
                <w:t>articoli 317</w:t>
              </w:r>
            </w:hyperlink>
            <w:r w:rsidRPr="00121BF6">
              <w:rPr>
                <w:rFonts w:ascii="Arial" w:hAnsi="Arial" w:cs="Arial"/>
                <w:color w:val="000000"/>
                <w:sz w:val="14"/>
                <w:szCs w:val="14"/>
              </w:rPr>
              <w:t xml:space="preserve"> e </w:t>
            </w:r>
            <w:hyperlink r:id="rId20" w:anchor="629" w:history="1">
              <w:r w:rsidRPr="00121BF6">
                <w:rPr>
                  <w:rStyle w:val="Collegamentoipertestuale"/>
                  <w:rFonts w:ascii="Arial" w:eastAsia="font53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1" w:anchor="2359" w:history="1">
              <w:r w:rsidRPr="00121BF6">
                <w:rPr>
                  <w:rStyle w:val="Collegamentoipertestuale"/>
                  <w:rFonts w:ascii="Arial" w:eastAsia="font53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EF546B">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A45F79">
      <w:footerReference w:type="default" r:id="rId22"/>
      <w:pgSz w:w="12240" w:h="15840"/>
      <w:pgMar w:top="1440" w:right="1325" w:bottom="1135"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36D" w:rsidRDefault="00CC436D">
      <w:pPr>
        <w:spacing w:before="0" w:after="0"/>
      </w:pPr>
      <w:r>
        <w:separator/>
      </w:r>
    </w:p>
  </w:endnote>
  <w:endnote w:type="continuationSeparator" w:id="0">
    <w:p w:rsidR="00CC436D" w:rsidRDefault="00CC43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3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453E9">
      <w:rPr>
        <w:rFonts w:ascii="Calibri" w:hAnsi="Calibri"/>
        <w:noProof/>
        <w:sz w:val="20"/>
        <w:szCs w:val="20"/>
      </w:rPr>
      <w:t>17</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36D" w:rsidRDefault="00CC436D">
      <w:pPr>
        <w:spacing w:before="0" w:after="0"/>
      </w:pPr>
      <w:r>
        <w:separator/>
      </w:r>
    </w:p>
  </w:footnote>
  <w:footnote w:type="continuationSeparator" w:id="0">
    <w:p w:rsidR="00CC436D" w:rsidRDefault="00CC436D">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3420B"/>
    <w:rsid w:val="000576F3"/>
    <w:rsid w:val="00076DCA"/>
    <w:rsid w:val="000953DC"/>
    <w:rsid w:val="000A7B33"/>
    <w:rsid w:val="000B5314"/>
    <w:rsid w:val="000E5FBC"/>
    <w:rsid w:val="00121BF6"/>
    <w:rsid w:val="001752F0"/>
    <w:rsid w:val="001D3A2B"/>
    <w:rsid w:val="001D56C2"/>
    <w:rsid w:val="001F35A9"/>
    <w:rsid w:val="00235A6C"/>
    <w:rsid w:val="00250D4A"/>
    <w:rsid w:val="00270DA2"/>
    <w:rsid w:val="002857D5"/>
    <w:rsid w:val="002A21BC"/>
    <w:rsid w:val="002C169E"/>
    <w:rsid w:val="002D50E9"/>
    <w:rsid w:val="002E43BE"/>
    <w:rsid w:val="00316FAD"/>
    <w:rsid w:val="00350D7E"/>
    <w:rsid w:val="0036728A"/>
    <w:rsid w:val="00384132"/>
    <w:rsid w:val="003A443E"/>
    <w:rsid w:val="003B3636"/>
    <w:rsid w:val="003E60D1"/>
    <w:rsid w:val="003E7810"/>
    <w:rsid w:val="003F6947"/>
    <w:rsid w:val="004234D1"/>
    <w:rsid w:val="00516CEA"/>
    <w:rsid w:val="005309A4"/>
    <w:rsid w:val="00534906"/>
    <w:rsid w:val="0058406C"/>
    <w:rsid w:val="0059475F"/>
    <w:rsid w:val="005A1AAC"/>
    <w:rsid w:val="005B3B08"/>
    <w:rsid w:val="005C49E6"/>
    <w:rsid w:val="005E2955"/>
    <w:rsid w:val="00625142"/>
    <w:rsid w:val="00635C8F"/>
    <w:rsid w:val="0064014A"/>
    <w:rsid w:val="006879D2"/>
    <w:rsid w:val="006A5780"/>
    <w:rsid w:val="006A5E21"/>
    <w:rsid w:val="006B430C"/>
    <w:rsid w:val="006B4D39"/>
    <w:rsid w:val="006F3D34"/>
    <w:rsid w:val="00766402"/>
    <w:rsid w:val="007B50B2"/>
    <w:rsid w:val="008154AA"/>
    <w:rsid w:val="0089654F"/>
    <w:rsid w:val="008C734C"/>
    <w:rsid w:val="008E3A62"/>
    <w:rsid w:val="008F12E6"/>
    <w:rsid w:val="00900583"/>
    <w:rsid w:val="00934658"/>
    <w:rsid w:val="00935062"/>
    <w:rsid w:val="009644B4"/>
    <w:rsid w:val="009A1909"/>
    <w:rsid w:val="009B490F"/>
    <w:rsid w:val="009B69DC"/>
    <w:rsid w:val="009E204E"/>
    <w:rsid w:val="00A23B3E"/>
    <w:rsid w:val="00A30CBB"/>
    <w:rsid w:val="00A45F79"/>
    <w:rsid w:val="00A46950"/>
    <w:rsid w:val="00A875FC"/>
    <w:rsid w:val="00AA2252"/>
    <w:rsid w:val="00AA5F93"/>
    <w:rsid w:val="00AD4291"/>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436D"/>
    <w:rsid w:val="00CC4FF8"/>
    <w:rsid w:val="00CC764A"/>
    <w:rsid w:val="00CD2288"/>
    <w:rsid w:val="00CD3E4F"/>
    <w:rsid w:val="00CF449A"/>
    <w:rsid w:val="00CF5FBA"/>
    <w:rsid w:val="00D27DB2"/>
    <w:rsid w:val="00D509A5"/>
    <w:rsid w:val="00D64744"/>
    <w:rsid w:val="00D66BB3"/>
    <w:rsid w:val="00D92A41"/>
    <w:rsid w:val="00D93877"/>
    <w:rsid w:val="00DA7329"/>
    <w:rsid w:val="00DC1089"/>
    <w:rsid w:val="00DE4996"/>
    <w:rsid w:val="00E0264E"/>
    <w:rsid w:val="00EB216B"/>
    <w:rsid w:val="00EB45DC"/>
    <w:rsid w:val="00EF546B"/>
    <w:rsid w:val="00F26DE7"/>
    <w:rsid w:val="00F351F0"/>
    <w:rsid w:val="00F444FF"/>
    <w:rsid w:val="00F453E9"/>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01B7F8B2"/>
  <w15:chartTrackingRefBased/>
  <w15:docId w15:val="{0157269C-8C61-4670-B6A6-DA6CD8E6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39"/>
      <w:b/>
      <w:bCs/>
      <w:smallCaps/>
      <w:szCs w:val="28"/>
    </w:rPr>
  </w:style>
  <w:style w:type="paragraph" w:styleId="Titolo2">
    <w:name w:val="heading 2"/>
    <w:basedOn w:val="Normale"/>
    <w:qFormat/>
    <w:pPr>
      <w:keepNext/>
      <w:outlineLvl w:val="1"/>
    </w:pPr>
    <w:rPr>
      <w:rFonts w:eastAsia="font539"/>
      <w:b/>
      <w:bCs/>
      <w:szCs w:val="26"/>
    </w:rPr>
  </w:style>
  <w:style w:type="paragraph" w:styleId="Titolo3">
    <w:name w:val="heading 3"/>
    <w:basedOn w:val="Normale"/>
    <w:qFormat/>
    <w:pPr>
      <w:keepNext/>
      <w:outlineLvl w:val="2"/>
    </w:pPr>
    <w:rPr>
      <w:rFonts w:eastAsia="font539"/>
      <w:bCs/>
      <w:i/>
    </w:rPr>
  </w:style>
  <w:style w:type="paragraph" w:styleId="Titolo4">
    <w:name w:val="heading 4"/>
    <w:basedOn w:val="Normale"/>
    <w:qFormat/>
    <w:pPr>
      <w:keepNext/>
      <w:outlineLvl w:val="3"/>
    </w:pPr>
    <w:rPr>
      <w:rFonts w:eastAsia="font53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39" w:hAnsi="Times New Roman" w:cs="Times New Roman"/>
      <w:b/>
      <w:bCs/>
      <w:smallCaps/>
      <w:sz w:val="24"/>
      <w:szCs w:val="28"/>
      <w:lang w:eastAsia="it-IT" w:bidi="it-IT"/>
    </w:rPr>
  </w:style>
  <w:style w:type="character" w:customStyle="1" w:styleId="Titolo2Carattere">
    <w:name w:val="Titolo 2 Carattere"/>
    <w:rPr>
      <w:rFonts w:ascii="Times New Roman" w:eastAsia="font539" w:hAnsi="Times New Roman" w:cs="Times New Roman"/>
      <w:b/>
      <w:bCs/>
      <w:sz w:val="24"/>
      <w:szCs w:val="26"/>
      <w:lang w:eastAsia="it-IT" w:bidi="it-IT"/>
    </w:rPr>
  </w:style>
  <w:style w:type="character" w:customStyle="1" w:styleId="Titolo3Carattere">
    <w:name w:val="Titolo 3 Carattere"/>
    <w:rPr>
      <w:rFonts w:ascii="Times New Roman" w:eastAsia="font539" w:hAnsi="Times New Roman" w:cs="Times New Roman"/>
      <w:bCs/>
      <w:i/>
      <w:sz w:val="24"/>
      <w:lang w:eastAsia="it-IT" w:bidi="it-IT"/>
    </w:rPr>
  </w:style>
  <w:style w:type="character" w:customStyle="1" w:styleId="Titolo4Carattere">
    <w:name w:val="Titolo 4 Carattere"/>
    <w:rPr>
      <w:rFonts w:ascii="Times New Roman" w:eastAsia="font53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customXml" Target="../customXml/item3.xml"/><Relationship Id="rId21" Type="http://schemas.openxmlformats.org/officeDocument/2006/relationships/hyperlink" Target="http://www.bosettiegatti.eu/info/norme/statali/codicecivile.htm" TargetMode="External"/><Relationship Id="rId7" Type="http://schemas.openxmlformats.org/officeDocument/2006/relationships/styles" Target="styl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 Type="http://schemas.openxmlformats.org/officeDocument/2006/relationships/customXml" Target="../customXml/item2.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2AEC25C871A04E836F4CAD32B5F7B8" ma:contentTypeVersion="2" ma:contentTypeDescription="Creare un nuovo documento." ma:contentTypeScope="" ma:versionID="82791a8b74217ffccca77929aa1f3ad3">
  <xsd:schema xmlns:xsd="http://www.w3.org/2001/XMLSchema" xmlns:xs="http://www.w3.org/2001/XMLSchema" xmlns:p="http://schemas.microsoft.com/office/2006/metadata/properties" xmlns:ns2="22858b39-2e51-4e27-b22e-684966c6c002" targetNamespace="http://schemas.microsoft.com/office/2006/metadata/properties" ma:root="true" ma:fieldsID="59f6ffce12e13737f16ff0a01906c37e" ns2:_="">
    <xsd:import namespace="22858b39-2e51-4e27-b22e-684966c6c0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8b39-2e51-4e27-b22e-684966c6c002"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D46D-0567-4ED4-8661-B0DF057CB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58b39-2e51-4e27-b22e-684966c6c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1D502-C8FC-4888-A62E-D74FDD3F2403}">
  <ds:schemaRef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22858b39-2e51-4e27-b22e-684966c6c002"/>
  </ds:schemaRefs>
</ds:datastoreItem>
</file>

<file path=customXml/itemProps3.xml><?xml version="1.0" encoding="utf-8"?>
<ds:datastoreItem xmlns:ds="http://schemas.openxmlformats.org/officeDocument/2006/customXml" ds:itemID="{B6EFA890-C6ED-4EB1-B3F6-DE6800893891}">
  <ds:schemaRefs>
    <ds:schemaRef ds:uri="http://schemas.microsoft.com/sharepoint/v3/contenttype/forms"/>
  </ds:schemaRefs>
</ds:datastoreItem>
</file>

<file path=customXml/itemProps4.xml><?xml version="1.0" encoding="utf-8"?>
<ds:datastoreItem xmlns:ds="http://schemas.openxmlformats.org/officeDocument/2006/customXml" ds:itemID="{FA7C650D-CAE1-4B44-922C-B8599E4EE570}">
  <ds:schemaRefs>
    <ds:schemaRef ds:uri="http://schemas.microsoft.com/sharepoint/events"/>
  </ds:schemaRefs>
</ds:datastoreItem>
</file>

<file path=customXml/itemProps5.xml><?xml version="1.0" encoding="utf-8"?>
<ds:datastoreItem xmlns:ds="http://schemas.openxmlformats.org/officeDocument/2006/customXml" ds:itemID="{F7AA58FD-6ABE-4D27-BCE0-07900793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6207</Words>
  <Characters>35380</Characters>
  <Application>Microsoft Office Word</Application>
  <DocSecurity>0</DocSecurity>
  <Lines>294</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41504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TIERI CATERINA</cp:lastModifiedBy>
  <cp:revision>6</cp:revision>
  <cp:lastPrinted>2016-07-15T13:50:00Z</cp:lastPrinted>
  <dcterms:created xsi:type="dcterms:W3CDTF">2020-05-14T14:13:00Z</dcterms:created>
  <dcterms:modified xsi:type="dcterms:W3CDTF">2020-06-25T10:09:00Z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